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3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3162"/>
      </w:tblGrid>
      <w:tr w:rsidR="00856C35" w:rsidRPr="00A24D5B" w:rsidTr="002A74E3">
        <w:trPr>
          <w:trHeight w:val="284"/>
        </w:trPr>
        <w:tc>
          <w:tcPr>
            <w:tcW w:w="3161" w:type="dxa"/>
          </w:tcPr>
          <w:p w:rsidR="00856C35" w:rsidRDefault="00856C35" w:rsidP="00856C35">
            <w:bookmarkStart w:id="0" w:name="_GoBack"/>
            <w:bookmarkEnd w:id="0"/>
          </w:p>
        </w:tc>
        <w:tc>
          <w:tcPr>
            <w:tcW w:w="3162" w:type="dxa"/>
          </w:tcPr>
          <w:p w:rsidR="00856C35" w:rsidRPr="00A24D5B" w:rsidRDefault="00A24D5B" w:rsidP="00A24D5B">
            <w:pPr>
              <w:pStyle w:val="CompanyName"/>
              <w:jc w:val="center"/>
              <w:rPr>
                <w:rFonts w:ascii="Bookman Old Style" w:hAnsi="Bookman Old Style" w:cs="David"/>
              </w:rPr>
            </w:pPr>
            <w:r>
              <w:rPr>
                <w:rFonts w:ascii="Bookman Old Style" w:hAnsi="Bookman Old Style" w:cs="David"/>
              </w:rPr>
              <w:t xml:space="preserve">City of </w:t>
            </w:r>
            <w:r w:rsidRPr="00A24D5B">
              <w:rPr>
                <w:rFonts w:ascii="Bookman Old Style" w:hAnsi="Bookman Old Style" w:cs="David"/>
              </w:rPr>
              <w:t>Atkins</w:t>
            </w:r>
          </w:p>
        </w:tc>
      </w:tr>
      <w:tr w:rsidR="00A24D5B" w:rsidRPr="00A24D5B" w:rsidTr="002A74E3">
        <w:trPr>
          <w:trHeight w:val="284"/>
        </w:trPr>
        <w:tc>
          <w:tcPr>
            <w:tcW w:w="3161" w:type="dxa"/>
          </w:tcPr>
          <w:p w:rsidR="00A24D5B" w:rsidRPr="00856C35" w:rsidRDefault="00A24D5B" w:rsidP="00856C35">
            <w:pPr>
              <w:rPr>
                <w:noProof/>
              </w:rPr>
            </w:pPr>
          </w:p>
        </w:tc>
        <w:tc>
          <w:tcPr>
            <w:tcW w:w="3162" w:type="dxa"/>
          </w:tcPr>
          <w:p w:rsidR="00A24D5B" w:rsidRDefault="00A24D5B" w:rsidP="00A24D5B">
            <w:pPr>
              <w:pStyle w:val="CompanyName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PO Box 171,</w:t>
            </w:r>
          </w:p>
          <w:p w:rsidR="00A24D5B" w:rsidRPr="00A24D5B" w:rsidRDefault="00A24D5B" w:rsidP="00A24D5B">
            <w:pPr>
              <w:pStyle w:val="CompanyName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Atkins Iowa 52206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F82F33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F82F33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82F3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82F33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82F3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82F3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82F3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82F3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82F3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82F3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2A74E3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82F3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82F3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82F3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82F3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82F3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82F3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82F3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82F3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82F3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82F3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33" w:rsidRDefault="00F82F33" w:rsidP="00176E67">
      <w:r>
        <w:separator/>
      </w:r>
    </w:p>
  </w:endnote>
  <w:endnote w:type="continuationSeparator" w:id="0">
    <w:p w:rsidR="00F82F33" w:rsidRDefault="00F82F3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2A74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A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33" w:rsidRDefault="00F82F33" w:rsidP="00176E67">
      <w:r>
        <w:separator/>
      </w:r>
    </w:p>
  </w:footnote>
  <w:footnote w:type="continuationSeparator" w:id="0">
    <w:p w:rsidR="00F82F33" w:rsidRDefault="00F82F3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5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A74E3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4D5B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2AF6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2F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3FE2AB1-69A9-4F14-AB88-37E5365A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ofAtkin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CityofAtkins</dc:creator>
  <cp:keywords/>
  <cp:lastModifiedBy>Dick Lange</cp:lastModifiedBy>
  <cp:revision>2</cp:revision>
  <cp:lastPrinted>2002-05-23T18:14:00Z</cp:lastPrinted>
  <dcterms:created xsi:type="dcterms:W3CDTF">2016-08-17T16:01:00Z</dcterms:created>
  <dcterms:modified xsi:type="dcterms:W3CDTF">2016-08-17T16:01:00Z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